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000000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835FCA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835FCA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835FCA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000000" w:rsidRDefault="00835FCA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835FCA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:rsidR="00000000" w:rsidRDefault="00835FCA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000000" w:rsidRDefault="00835FCA">
      <w:pPr>
        <w:ind w:left="720" w:right="5386" w:firstLine="720"/>
        <w:rPr>
          <w:sz w:val="36"/>
        </w:rPr>
      </w:pPr>
      <w:r>
        <w:rPr>
          <w:sz w:val="18"/>
        </w:rPr>
        <w:t>Факс: 2-13-44</w:t>
      </w:r>
    </w:p>
    <w:p w:rsidR="00000000" w:rsidRDefault="00835FCA">
      <w:pPr>
        <w:pStyle w:val="2"/>
        <w:jc w:val="left"/>
        <w:rPr>
          <w:bCs/>
        </w:rPr>
      </w:pPr>
      <w:r>
        <w:rPr>
          <w:sz w:val="36"/>
        </w:rPr>
        <w:t xml:space="preserve">    </w:t>
      </w:r>
      <w:r>
        <w:rPr>
          <w:sz w:val="36"/>
        </w:rPr>
        <w:t>ПОстановление</w:t>
      </w:r>
    </w:p>
    <w:p w:rsidR="00000000" w:rsidRDefault="00835FCA">
      <w:pPr>
        <w:ind w:right="5386"/>
        <w:rPr>
          <w:rFonts w:ascii="Palatino Linotype" w:hAnsi="Palatino Linotype" w:cs="Palatino Linotype"/>
          <w:bCs/>
          <w:caps/>
        </w:rPr>
      </w:pPr>
      <w:r>
        <w:rPr>
          <w:rFonts w:ascii="Palatino Linotype" w:hAnsi="Palatino Linotype" w:cs="Palatino Linotype"/>
          <w:bCs/>
          <w:caps/>
        </w:rPr>
        <w:t xml:space="preserve">    </w:t>
      </w:r>
    </w:p>
    <w:p w:rsidR="00000000" w:rsidRDefault="00835FCA">
      <w:pPr>
        <w:ind w:right="5386"/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</w:t>
      </w:r>
      <w:r>
        <w:rPr>
          <w:rFonts w:ascii="Palatino Linotype" w:hAnsi="Palatino Linotype" w:cs="Palatino Linotype"/>
          <w:bCs/>
          <w:caps/>
          <w:sz w:val="20"/>
        </w:rPr>
        <w:t>от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rFonts w:cs="Palatino Linotype"/>
          <w:b/>
          <w:bCs/>
          <w:caps/>
          <w:sz w:val="28"/>
          <w:szCs w:val="28"/>
          <w:u w:val="single"/>
        </w:rPr>
        <w:t>1</w:t>
      </w:r>
      <w:r w:rsidR="000B315D">
        <w:rPr>
          <w:rFonts w:cs="Palatino Linotype"/>
          <w:b/>
          <w:bCs/>
          <w:caps/>
          <w:sz w:val="28"/>
          <w:szCs w:val="28"/>
          <w:u w:val="single"/>
        </w:rPr>
        <w:t>7</w:t>
      </w:r>
      <w:r>
        <w:rPr>
          <w:rFonts w:cs="Palatino Linotype"/>
          <w:b/>
          <w:bCs/>
          <w:caps/>
          <w:sz w:val="28"/>
          <w:szCs w:val="28"/>
          <w:u w:val="single"/>
        </w:rPr>
        <w:t>.0</w:t>
      </w:r>
      <w:r w:rsidR="000B315D">
        <w:rPr>
          <w:rFonts w:cs="Palatino Linotype"/>
          <w:b/>
          <w:bCs/>
          <w:caps/>
          <w:sz w:val="28"/>
          <w:szCs w:val="28"/>
          <w:u w:val="single"/>
        </w:rPr>
        <w:t>4</w:t>
      </w:r>
      <w:r>
        <w:rPr>
          <w:rFonts w:cs="Palatino Linotype"/>
          <w:b/>
          <w:bCs/>
          <w:caps/>
          <w:sz w:val="28"/>
          <w:szCs w:val="28"/>
          <w:u w:val="single"/>
        </w:rPr>
        <w:t>.201</w:t>
      </w:r>
      <w:r w:rsidR="000B315D">
        <w:rPr>
          <w:rFonts w:cs="Palatino Linotype"/>
          <w:b/>
          <w:bCs/>
          <w:caps/>
          <w:sz w:val="28"/>
          <w:szCs w:val="28"/>
          <w:u w:val="single"/>
        </w:rPr>
        <w:t>8</w:t>
      </w:r>
      <w:r>
        <w:rPr>
          <w:rFonts w:ascii="Palatino Linotype" w:hAnsi="Palatino Linotype" w:cs="Palatino Linotype"/>
          <w:bCs/>
          <w:caps/>
          <w:sz w:val="20"/>
          <w:szCs w:val="20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>№_</w:t>
      </w:r>
      <w:r w:rsidR="000B315D">
        <w:rPr>
          <w:b/>
          <w:bCs/>
          <w:sz w:val="28"/>
          <w:u w:val="single"/>
        </w:rPr>
        <w:t>40</w:t>
      </w:r>
      <w:r>
        <w:rPr>
          <w:sz w:val="28"/>
        </w:rPr>
        <w:t>_</w:t>
      </w:r>
    </w:p>
    <w:p w:rsidR="00000000" w:rsidRDefault="00835FCA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</w:t>
      </w:r>
    </w:p>
    <w:p w:rsidR="00000000" w:rsidRDefault="00835FCA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000000">
        <w:trPr>
          <w:trHeight w:val="607"/>
        </w:trPr>
        <w:tc>
          <w:tcPr>
            <w:tcW w:w="4968" w:type="dxa"/>
            <w:shd w:val="clear" w:color="auto" w:fill="auto"/>
          </w:tcPr>
          <w:p w:rsidR="00000000" w:rsidRDefault="00835FCA">
            <w:pPr>
              <w:snapToGrid w:val="0"/>
              <w:jc w:val="both"/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мерах</w:t>
            </w:r>
            <w:r w:rsidR="000B315D">
              <w:rPr>
                <w:sz w:val="28"/>
              </w:rPr>
              <w:t xml:space="preserve"> пожарной безопасности</w:t>
            </w:r>
            <w:r>
              <w:rPr>
                <w:sz w:val="28"/>
              </w:rPr>
              <w:t xml:space="preserve"> на территории сельского поселения </w:t>
            </w:r>
            <w:r w:rsidR="000B315D">
              <w:rPr>
                <w:sz w:val="28"/>
              </w:rPr>
              <w:t>Пестравка.</w:t>
            </w:r>
          </w:p>
        </w:tc>
      </w:tr>
    </w:tbl>
    <w:p w:rsidR="00000000" w:rsidRDefault="00835FCA"/>
    <w:p w:rsidR="00000000" w:rsidRDefault="000B315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№ 69-ФЗ «О пожарной безопасности» от 21.12.1994 года, Законом Самарской области «О пожарной безопасности», </w:t>
      </w:r>
      <w:r>
        <w:rPr>
          <w:sz w:val="28"/>
        </w:rPr>
        <w:t>руководствуясь Федеральным Законом «Об общих принципах организации  местного самоуправления в Российской Федерации» от 06.10.2003 года № 131 ФЗ, Уставом сельского поселения Пестравка муниципального района Пестравский Самарской области</w:t>
      </w:r>
      <w:r>
        <w:rPr>
          <w:sz w:val="28"/>
        </w:rPr>
        <w:t>, в</w:t>
      </w:r>
      <w:r w:rsidR="00835FCA">
        <w:rPr>
          <w:sz w:val="28"/>
        </w:rPr>
        <w:t xml:space="preserve"> связи с наступлением пожароопасного периода, в целях обеспечения дополнительных мер пожарной безопасности и</w:t>
      </w:r>
      <w:r w:rsidR="00835FCA">
        <w:rPr>
          <w:sz w:val="28"/>
        </w:rPr>
        <w:t xml:space="preserve"> усиления мер по предупреждению пожаров в населённых пунктах и объектах поселения</w:t>
      </w:r>
      <w:r w:rsidR="00835FCA">
        <w:rPr>
          <w:sz w:val="28"/>
        </w:rPr>
        <w:t xml:space="preserve">, </w:t>
      </w:r>
      <w:r>
        <w:rPr>
          <w:sz w:val="28"/>
        </w:rPr>
        <w:t xml:space="preserve"> </w:t>
      </w:r>
      <w:r w:rsidR="00835FCA">
        <w:rPr>
          <w:sz w:val="28"/>
        </w:rPr>
        <w:t>ПОСТАНОВЛЯ</w:t>
      </w:r>
      <w:r>
        <w:rPr>
          <w:sz w:val="28"/>
        </w:rPr>
        <w:t>Ю</w:t>
      </w:r>
      <w:r w:rsidR="00835FCA">
        <w:rPr>
          <w:sz w:val="28"/>
        </w:rPr>
        <w:t>:</w:t>
      </w:r>
    </w:p>
    <w:p w:rsidR="00000000" w:rsidRDefault="00835FCA">
      <w:pPr>
        <w:jc w:val="both"/>
        <w:rPr>
          <w:sz w:val="28"/>
        </w:rPr>
      </w:pPr>
    </w:p>
    <w:p w:rsidR="00000000" w:rsidRDefault="00835FCA">
      <w:pPr>
        <w:jc w:val="both"/>
        <w:rPr>
          <w:sz w:val="28"/>
        </w:rPr>
      </w:pPr>
      <w:r>
        <w:rPr>
          <w:sz w:val="28"/>
        </w:rPr>
        <w:tab/>
        <w:t>В п</w:t>
      </w:r>
      <w:r w:rsidR="000B315D">
        <w:rPr>
          <w:sz w:val="28"/>
        </w:rPr>
        <w:t xml:space="preserve">ожароопасный период 2018 года на территории сельского поселения Пестравка </w:t>
      </w:r>
      <w:r w:rsidR="00E74646">
        <w:rPr>
          <w:sz w:val="28"/>
        </w:rPr>
        <w:t>выполнять первичны</w:t>
      </w:r>
      <w:r w:rsidR="00C241F7">
        <w:rPr>
          <w:sz w:val="28"/>
        </w:rPr>
        <w:t>е</w:t>
      </w:r>
      <w:r w:rsidR="00E74646">
        <w:rPr>
          <w:sz w:val="28"/>
        </w:rPr>
        <w:t xml:space="preserve"> мер</w:t>
      </w:r>
      <w:r w:rsidR="00C241F7">
        <w:rPr>
          <w:sz w:val="28"/>
        </w:rPr>
        <w:t>ы</w:t>
      </w:r>
      <w:bookmarkStart w:id="0" w:name="_GoBack"/>
      <w:bookmarkEnd w:id="0"/>
      <w:r w:rsidR="00E74646">
        <w:rPr>
          <w:sz w:val="28"/>
        </w:rPr>
        <w:t xml:space="preserve"> пожарной безопасности</w:t>
      </w:r>
      <w:r>
        <w:rPr>
          <w:sz w:val="28"/>
        </w:rPr>
        <w:t>:</w:t>
      </w:r>
    </w:p>
    <w:p w:rsidR="00000000" w:rsidRDefault="00835FCA">
      <w:pPr>
        <w:jc w:val="both"/>
        <w:rPr>
          <w:sz w:val="28"/>
        </w:rPr>
      </w:pPr>
      <w:r>
        <w:rPr>
          <w:sz w:val="28"/>
        </w:rPr>
        <w:tab/>
        <w:t>1. Гражданам, проживающим на территории сельского поселения П</w:t>
      </w:r>
      <w:r>
        <w:rPr>
          <w:sz w:val="28"/>
        </w:rPr>
        <w:t>естравка муниципального района Пестравский Самарской области:</w:t>
      </w:r>
    </w:p>
    <w:p w:rsidR="00000000" w:rsidRDefault="00835FCA">
      <w:pPr>
        <w:ind w:firstLine="709"/>
        <w:jc w:val="both"/>
        <w:rPr>
          <w:sz w:val="28"/>
        </w:rPr>
      </w:pPr>
      <w:r>
        <w:rPr>
          <w:sz w:val="28"/>
        </w:rPr>
        <w:t>1.1. организовать мероприятия по уборке сгораемого мусора из противопожарных разрывов между домами и надворными постройками, своевременно ликвидировать сорную растительность и сухостой;</w:t>
      </w:r>
    </w:p>
    <w:p w:rsidR="00000000" w:rsidRDefault="00835FCA">
      <w:pPr>
        <w:ind w:left="142"/>
        <w:jc w:val="both"/>
        <w:rPr>
          <w:sz w:val="28"/>
        </w:rPr>
      </w:pPr>
      <w:r>
        <w:rPr>
          <w:sz w:val="28"/>
        </w:rPr>
        <w:tab/>
        <w:t>1.2. за</w:t>
      </w:r>
      <w:r>
        <w:rPr>
          <w:sz w:val="28"/>
        </w:rPr>
        <w:t>претить, складировать грубые корма под линиями электропередач, за пределами ограждаемых территорий и ближе 15 метров от строений.</w:t>
      </w:r>
    </w:p>
    <w:p w:rsidR="00000000" w:rsidRDefault="00835FCA">
      <w:pPr>
        <w:numPr>
          <w:ilvl w:val="1"/>
          <w:numId w:val="2"/>
        </w:numPr>
        <w:ind w:left="0" w:firstLine="712"/>
        <w:jc w:val="both"/>
        <w:rPr>
          <w:sz w:val="28"/>
        </w:rPr>
      </w:pPr>
      <w:r>
        <w:rPr>
          <w:sz w:val="28"/>
        </w:rPr>
        <w:t xml:space="preserve">повсеместно запретить разведение костров, сжигание мусора и сухой травы, огородной ботвы и веток. </w:t>
      </w:r>
    </w:p>
    <w:p w:rsidR="00000000" w:rsidRDefault="00835FCA">
      <w:pPr>
        <w:numPr>
          <w:ilvl w:val="0"/>
          <w:numId w:val="3"/>
        </w:numPr>
        <w:ind w:left="0" w:firstLine="360"/>
        <w:jc w:val="both"/>
        <w:rPr>
          <w:sz w:val="28"/>
        </w:rPr>
      </w:pPr>
      <w:r>
        <w:rPr>
          <w:sz w:val="28"/>
        </w:rPr>
        <w:lastRenderedPageBreak/>
        <w:t>Руководителям хозяйств, орг</w:t>
      </w:r>
      <w:r>
        <w:rPr>
          <w:sz w:val="28"/>
        </w:rPr>
        <w:t xml:space="preserve">анизаций, АО всех форм собственности: </w:t>
      </w:r>
    </w:p>
    <w:p w:rsidR="00000000" w:rsidRDefault="00835FCA">
      <w:pPr>
        <w:numPr>
          <w:ilvl w:val="1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провести инструктажи с ответственными лицами и установить жесткий контроль проведения электрогазосварочных работ и работ с применением открытого огня (битумные работы и пр.);</w:t>
      </w:r>
    </w:p>
    <w:p w:rsidR="00000000" w:rsidRDefault="00835FCA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запретить сжигание стерни соломы, навоза</w:t>
      </w:r>
      <w:r>
        <w:rPr>
          <w:sz w:val="28"/>
        </w:rPr>
        <w:t>, мусора;</w:t>
      </w:r>
    </w:p>
    <w:p w:rsidR="00000000" w:rsidRDefault="00835FCA">
      <w:pPr>
        <w:numPr>
          <w:ilvl w:val="1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>очистить территорию объектов от отходов производства, легковоспламеняющегося мусора, сорной растительности и сухостоя;</w:t>
      </w:r>
    </w:p>
    <w:p w:rsidR="00000000" w:rsidRDefault="00835FCA">
      <w:pPr>
        <w:numPr>
          <w:ilvl w:val="1"/>
          <w:numId w:val="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рекомендовать перед созреванием колосовых окосить и опахать, шириной не менее четырех метров, хлебные поля в местах прилегания</w:t>
      </w:r>
      <w:r>
        <w:rPr>
          <w:sz w:val="28"/>
        </w:rPr>
        <w:t xml:space="preserve">  к  лесным массивам, лесополосам, автодорогам.</w:t>
      </w:r>
    </w:p>
    <w:p w:rsidR="00000000" w:rsidRDefault="00835FCA">
      <w:pPr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</w:rPr>
        <w:t>Контроль  выполнения настоящего постановления возложить на  Главу сельского поселения Пестравка Казачкова И.М.</w:t>
      </w:r>
    </w:p>
    <w:p w:rsidR="00000000" w:rsidRDefault="00835FCA">
      <w:pPr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постановление, разместив на сайте сельского поселения Пестравка в сети «Интер</w:t>
      </w:r>
      <w:r>
        <w:rPr>
          <w:sz w:val="28"/>
          <w:szCs w:val="28"/>
        </w:rPr>
        <w:t>нет».</w:t>
      </w:r>
    </w:p>
    <w:p w:rsidR="00000000" w:rsidRDefault="00835FCA">
      <w:pPr>
        <w:ind w:firstLine="142"/>
        <w:jc w:val="both"/>
        <w:rPr>
          <w:sz w:val="28"/>
          <w:szCs w:val="28"/>
        </w:rPr>
      </w:pPr>
    </w:p>
    <w:p w:rsidR="00000000" w:rsidRDefault="00835FCA">
      <w:pPr>
        <w:jc w:val="both"/>
        <w:rPr>
          <w:sz w:val="28"/>
          <w:szCs w:val="28"/>
        </w:rPr>
      </w:pPr>
    </w:p>
    <w:p w:rsidR="00000000" w:rsidRDefault="00835FCA">
      <w:pPr>
        <w:jc w:val="both"/>
        <w:rPr>
          <w:sz w:val="28"/>
        </w:rPr>
      </w:pPr>
    </w:p>
    <w:p w:rsidR="00000000" w:rsidRDefault="00835FCA">
      <w:pPr>
        <w:jc w:val="both"/>
        <w:rPr>
          <w:sz w:val="28"/>
        </w:rPr>
      </w:pPr>
    </w:p>
    <w:p w:rsidR="00000000" w:rsidRDefault="00835FCA">
      <w:pPr>
        <w:rPr>
          <w:sz w:val="28"/>
        </w:rPr>
      </w:pPr>
    </w:p>
    <w:p w:rsidR="00000000" w:rsidRDefault="00835FCA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000000" w:rsidRDefault="00835FCA">
      <w:r>
        <w:rPr>
          <w:sz w:val="28"/>
        </w:rPr>
        <w:t>Пестравка                                                                                        И.М. Казачков.</w:t>
      </w:r>
    </w:p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000000" w:rsidRDefault="00835FCA"/>
    <w:p w:rsidR="00E74646" w:rsidRDefault="00E74646"/>
    <w:p w:rsidR="00E74646" w:rsidRDefault="00E74646"/>
    <w:p w:rsidR="00E74646" w:rsidRDefault="00E74646"/>
    <w:p w:rsidR="00000000" w:rsidRDefault="00835FCA">
      <w:pPr>
        <w:rPr>
          <w:sz w:val="16"/>
          <w:szCs w:val="16"/>
        </w:rPr>
      </w:pPr>
    </w:p>
    <w:p w:rsidR="00000000" w:rsidRDefault="00835FCA">
      <w:pPr>
        <w:rPr>
          <w:sz w:val="28"/>
        </w:rPr>
      </w:pPr>
      <w:r>
        <w:rPr>
          <w:sz w:val="16"/>
          <w:szCs w:val="16"/>
        </w:rPr>
        <w:t>Стрельникова Л.В. 8 846 74 2 14 32</w:t>
      </w:r>
    </w:p>
    <w:p w:rsidR="00000000" w:rsidRDefault="00835FCA">
      <w:pPr>
        <w:rPr>
          <w:sz w:val="28"/>
        </w:rPr>
      </w:pPr>
    </w:p>
    <w:sectPr w:rsidR="00000000">
      <w:pgSz w:w="11906" w:h="16838"/>
      <w:pgMar w:top="1134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3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84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56" w:hanging="21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D"/>
    <w:rsid w:val="000B315D"/>
    <w:rsid w:val="00835FCA"/>
    <w:rsid w:val="00C241F7"/>
    <w:rsid w:val="00E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6D68D1"/>
  <w15:chartTrackingRefBased/>
  <w15:docId w15:val="{4E6CAE0C-9C83-4440-AB89-A36DB33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Pr>
      <w:i/>
      <w:szCs w:val="20"/>
    </w:rPr>
  </w:style>
  <w:style w:type="paragraph" w:styleId="a4">
    <w:name w:val="List"/>
    <w:basedOn w:val="a3"/>
    <w:rPr>
      <w:rFonts w:ascii="Arial" w:hAnsi="Arial"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46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особого противопожарного ражима на территории сельского поселения Пестравка в летний пожароопасный период 2008 года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особого противопожарного ражима на территории сельского поселения Пестравка в летний пожароопасный период 2008 года</dc:title>
  <dc:subject/>
  <dc:creator>Стрельникова Л.В.</dc:creator>
  <cp:keywords/>
  <cp:lastModifiedBy>User10</cp:lastModifiedBy>
  <cp:revision>2</cp:revision>
  <cp:lastPrinted>2018-04-19T04:42:00Z</cp:lastPrinted>
  <dcterms:created xsi:type="dcterms:W3CDTF">2018-04-19T06:22:00Z</dcterms:created>
  <dcterms:modified xsi:type="dcterms:W3CDTF">2018-04-19T06:22:00Z</dcterms:modified>
</cp:coreProperties>
</file>